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9" w:rsidRPr="00147624" w:rsidRDefault="00F74858" w:rsidP="00624C03">
      <w:pPr>
        <w:pStyle w:val="Nagb3f3wek2"/>
        <w:tabs>
          <w:tab w:val="left" w:pos="6980"/>
          <w:tab w:val="left" w:pos="12880"/>
          <w:tab w:val="left" w:pos="18780"/>
          <w:tab w:val="left" w:pos="23600"/>
        </w:tabs>
        <w:ind w:left="4956"/>
        <w:rPr>
          <w:rFonts w:ascii="Times New Roman" w:hAnsi="Times New Roman" w:cs="Times New Roman"/>
          <w:bCs w:val="0"/>
        </w:rPr>
      </w:pPr>
      <w:r w:rsidRPr="0014762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…………………………..</w:t>
      </w:r>
      <w:proofErr w:type="spellStart"/>
      <w:r w:rsidRPr="00147624">
        <w:rPr>
          <w:rFonts w:ascii="Times New Roman" w:hAnsi="Times New Roman" w:cs="Times New Roman"/>
          <w:b w:val="0"/>
          <w:bCs w:val="0"/>
        </w:rPr>
        <w:t>dn</w:t>
      </w:r>
      <w:proofErr w:type="spellEnd"/>
      <w:r w:rsidRPr="00147624">
        <w:rPr>
          <w:rFonts w:ascii="Times New Roman" w:hAnsi="Times New Roman" w:cs="Times New Roman"/>
          <w:b w:val="0"/>
          <w:bCs w:val="0"/>
        </w:rPr>
        <w:t>……………</w:t>
      </w: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</w:rPr>
        <w:t>……………………………..</w:t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  <w:vertAlign w:val="superscript"/>
        </w:rPr>
        <w:t>miejscowość, data</w:t>
      </w: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</w:rPr>
        <w:t>pieczęć pracodawcy</w:t>
      </w:r>
    </w:p>
    <w:p w:rsidR="004B7589" w:rsidRPr="00147624" w:rsidRDefault="004B7589">
      <w:pPr>
        <w:rPr>
          <w:rFonts w:hAnsi="Times New Roman"/>
        </w:rPr>
      </w:pPr>
    </w:p>
    <w:p w:rsidR="004B7589" w:rsidRPr="00147624" w:rsidRDefault="00F74858" w:rsidP="00624C03">
      <w:pPr>
        <w:pStyle w:val="Nagb3f3wek2"/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11442"/>
        </w:tabs>
        <w:ind w:left="4956"/>
        <w:rPr>
          <w:rFonts w:ascii="Times New Roman" w:hAnsi="Times New Roman" w:cs="Times New Roman"/>
          <w:bCs w:val="0"/>
        </w:rPr>
      </w:pPr>
      <w:r w:rsidRPr="00147624">
        <w:rPr>
          <w:rFonts w:ascii="Times New Roman" w:hAnsi="Times New Roman" w:cs="Times New Roman"/>
          <w:bCs w:val="0"/>
        </w:rPr>
        <w:t xml:space="preserve">                                                          BURMISTRZ GMINY I MIASTA</w:t>
      </w: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  <w:b/>
        </w:rPr>
        <w:t>NOWE BRZESKO</w:t>
      </w: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  <w:t>ul. Krakowska 44</w:t>
      </w: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</w:r>
      <w:r w:rsidRPr="00147624">
        <w:rPr>
          <w:rFonts w:hAnsi="Times New Roman"/>
          <w:b/>
        </w:rPr>
        <w:tab/>
        <w:t>32-120 Nowe Brzesko</w:t>
      </w:r>
    </w:p>
    <w:p w:rsidR="004B7589" w:rsidRPr="00147624" w:rsidRDefault="004B7589">
      <w:pPr>
        <w:rPr>
          <w:rFonts w:hAnsi="Times New Roman"/>
          <w:b/>
        </w:rPr>
      </w:pPr>
    </w:p>
    <w:p w:rsidR="004B7589" w:rsidRPr="00147624" w:rsidRDefault="004B7589">
      <w:pPr>
        <w:rPr>
          <w:rFonts w:hAnsi="Times New Roman"/>
          <w:b/>
        </w:rPr>
      </w:pPr>
    </w:p>
    <w:p w:rsidR="004B7589" w:rsidRPr="00147624" w:rsidRDefault="00F74858">
      <w:pPr>
        <w:spacing w:line="360" w:lineRule="auto"/>
        <w:jc w:val="center"/>
        <w:rPr>
          <w:rFonts w:hAnsi="Times New Roman"/>
        </w:rPr>
      </w:pPr>
      <w:r w:rsidRPr="00147624">
        <w:rPr>
          <w:rFonts w:hAnsi="Times New Roman"/>
          <w:b/>
        </w:rPr>
        <w:t>WNIOSEK O DOFINANSOWANIE KOSZTÓW KSZTAŁCENIA MŁODOCIANEGO PRACOWNIKA</w:t>
      </w:r>
    </w:p>
    <w:p w:rsidR="004B7589" w:rsidRPr="00147624" w:rsidRDefault="004B7589">
      <w:pPr>
        <w:spacing w:line="360" w:lineRule="auto"/>
        <w:jc w:val="center"/>
        <w:rPr>
          <w:rFonts w:hAnsi="Times New Roman"/>
        </w:rPr>
      </w:pPr>
    </w:p>
    <w:p w:rsidR="004B7589" w:rsidRPr="00147624" w:rsidRDefault="00F74858">
      <w:pPr>
        <w:ind w:left="-180"/>
        <w:jc w:val="both"/>
        <w:rPr>
          <w:rFonts w:hAnsi="Times New Roman"/>
        </w:rPr>
      </w:pPr>
      <w:r w:rsidRPr="00147624">
        <w:rPr>
          <w:rFonts w:hAnsi="Times New Roman"/>
        </w:rPr>
        <w:t xml:space="preserve">W oparciu o art. 122 </w:t>
      </w:r>
      <w:r w:rsidR="00147624">
        <w:rPr>
          <w:rFonts w:hAnsi="Times New Roman"/>
        </w:rPr>
        <w:t xml:space="preserve">ustawy z dnia 14 grudnia 2016 roku prawo oświatowe </w:t>
      </w:r>
      <w:r w:rsidRPr="00147624">
        <w:rPr>
          <w:rFonts w:hAnsi="Times New Roman"/>
        </w:rPr>
        <w:t xml:space="preserve">wnoszę o dofinansowanie kosztów kształcenia młodocianego pracownika z tytułu ukończenia </w:t>
      </w:r>
      <w:r w:rsidRPr="00147624">
        <w:rPr>
          <w:rFonts w:hAnsi="Times New Roman"/>
          <w:b/>
        </w:rPr>
        <w:t>nauki zawodu/przyuczenia do wykonywania określonej pracy*</w:t>
      </w:r>
      <w:r w:rsidRPr="00147624">
        <w:rPr>
          <w:rFonts w:hAnsi="Times New Roman"/>
        </w:rPr>
        <w:t>), po zdaniu egzaminu zawodowego:</w:t>
      </w:r>
    </w:p>
    <w:p w:rsidR="004B7589" w:rsidRPr="00147624" w:rsidRDefault="004B7589">
      <w:pPr>
        <w:ind w:left="-180"/>
        <w:jc w:val="both"/>
        <w:rPr>
          <w:rFonts w:hAnsi="Times New Roman"/>
        </w:rPr>
      </w:pPr>
    </w:p>
    <w:tbl>
      <w:tblPr>
        <w:tblW w:w="9781" w:type="dxa"/>
        <w:tblInd w:w="-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B7589" w:rsidRPr="00147624" w:rsidTr="00624C03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Pr="00147624" w:rsidRDefault="00F74858" w:rsidP="00624C03">
            <w:pPr>
              <w:tabs>
                <w:tab w:val="left" w:pos="6408"/>
              </w:tabs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>DANE WNIOSKODAWCY: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1. Imię i nazwisko: ...........................................................................................................</w:t>
            </w:r>
          </w:p>
          <w:p w:rsidR="004B7589" w:rsidRPr="00147624" w:rsidRDefault="004B7589">
            <w:pPr>
              <w:ind w:left="110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2. Nazwa zakładu pracy: .......................................................................................................………..</w:t>
            </w:r>
          </w:p>
          <w:p w:rsidR="004B7589" w:rsidRPr="00147624" w:rsidRDefault="004B7589">
            <w:pPr>
              <w:ind w:left="110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3. Dokładny adres zakładu pracy: ...........................................................................................……………………...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4. Numer telefonu: .............................................................................................................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5. NIP: ...................................................................................................................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6. Adres do korespondencji: ................................................................................................…</w:t>
            </w:r>
          </w:p>
          <w:p w:rsidR="004B7589" w:rsidRPr="00147624" w:rsidRDefault="004B7589">
            <w:pPr>
              <w:ind w:left="110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7. Numer rachunku bankowego pracodawcy, na który należy przelać przyznane środki finansowe: 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    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...................................................................................................................……..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</w:tc>
      </w:tr>
      <w:tr w:rsidR="004B7589" w:rsidRPr="00147624" w:rsidTr="00624C03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4B7589" w:rsidRPr="00147624" w:rsidRDefault="004B7589" w:rsidP="00147624">
            <w:pPr>
              <w:tabs>
                <w:tab w:val="left" w:pos="10008"/>
              </w:tabs>
              <w:jc w:val="both"/>
              <w:rPr>
                <w:rFonts w:hAnsi="Times New Roman"/>
              </w:rPr>
            </w:pPr>
          </w:p>
          <w:p w:rsidR="004B7589" w:rsidRPr="00147624" w:rsidRDefault="00F74858" w:rsidP="00624C03">
            <w:pPr>
              <w:tabs>
                <w:tab w:val="left" w:pos="10008"/>
              </w:tabs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>INFORMACJE DOTYCZĄCE MŁODOCIANEGO PRACOWNIKA ORAZ JEGO PRZYGOTOWANIA ZAWODOWEGO:</w:t>
            </w:r>
          </w:p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Pr="00147624" w:rsidRDefault="00F74858" w:rsidP="00147624">
            <w:pPr>
              <w:numPr>
                <w:ilvl w:val="0"/>
                <w:numId w:val="5"/>
              </w:num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>Imię i nazwisko młodocianego pracownika: …...................................................................……………………………………………………</w:t>
            </w:r>
          </w:p>
          <w:p w:rsidR="004B7589" w:rsidRPr="00147624" w:rsidRDefault="004B7589" w:rsidP="00147624">
            <w:pPr>
              <w:ind w:left="110"/>
              <w:rPr>
                <w:rFonts w:hAnsi="Times New Roman"/>
              </w:rPr>
            </w:pPr>
          </w:p>
          <w:p w:rsidR="004B7589" w:rsidRPr="00147624" w:rsidRDefault="00F74858" w:rsidP="00147624">
            <w:pPr>
              <w:numPr>
                <w:ilvl w:val="0"/>
                <w:numId w:val="5"/>
              </w:num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>Adres zamieszkania młodocianego pracownika: ..................................................................………………………………………...</w:t>
            </w:r>
            <w:r w:rsidR="00147624">
              <w:rPr>
                <w:rFonts w:hAnsi="Times New Roman"/>
              </w:rPr>
              <w:t>.......................</w:t>
            </w:r>
          </w:p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Default="00F74858" w:rsidP="00147624">
            <w:pPr>
              <w:numPr>
                <w:ilvl w:val="0"/>
                <w:numId w:val="5"/>
              </w:numPr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Data urodzenia: ...................................................................................................</w:t>
            </w:r>
            <w:r w:rsidR="00147624">
              <w:rPr>
                <w:rFonts w:hAnsi="Times New Roman"/>
              </w:rPr>
              <w:t>....................</w:t>
            </w:r>
          </w:p>
          <w:p w:rsidR="00147624" w:rsidRDefault="00147624" w:rsidP="00147624">
            <w:pPr>
              <w:pStyle w:val="Akapitzlist"/>
              <w:rPr>
                <w:rFonts w:hAnsi="Times New Roman"/>
              </w:rPr>
            </w:pPr>
          </w:p>
          <w:p w:rsidR="00147624" w:rsidRDefault="00147624" w:rsidP="00147624">
            <w:pPr>
              <w:jc w:val="both"/>
              <w:rPr>
                <w:rFonts w:hAnsi="Times New Roman"/>
              </w:rPr>
            </w:pPr>
          </w:p>
          <w:p w:rsidR="00147624" w:rsidRPr="00147624" w:rsidRDefault="00147624" w:rsidP="00147624">
            <w:pPr>
              <w:ind w:left="110"/>
              <w:jc w:val="both"/>
              <w:rPr>
                <w:rFonts w:hAnsi="Times New Roman"/>
              </w:rPr>
            </w:pPr>
          </w:p>
          <w:p w:rsidR="004B7589" w:rsidRPr="00147624" w:rsidRDefault="00F74858" w:rsidP="00147624">
            <w:pPr>
              <w:numPr>
                <w:ilvl w:val="0"/>
                <w:numId w:val="6"/>
              </w:numPr>
              <w:ind w:right="785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lastRenderedPageBreak/>
              <w:t>Nazwa i adres instytucji, w której młodociany realizował obowiązkowe dokształcanie teoretyczne    (zasadnicza szkoła zawodowa, ośrodek dokształcania i doskonalenia zawodowego, pracodawca    organizuje dokształcanie we własnym zakresie</w:t>
            </w:r>
            <w:r w:rsidRPr="00147624">
              <w:rPr>
                <w:rFonts w:hAnsi="Times New Roman"/>
                <w:b/>
              </w:rPr>
              <w:t>):</w:t>
            </w:r>
          </w:p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Pr="00147624" w:rsidRDefault="00F74858">
            <w:pPr>
              <w:ind w:left="47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.....................................................................................................................</w:t>
            </w:r>
            <w:r w:rsidR="00CB755B">
              <w:rPr>
                <w:rFonts w:hAnsi="Times New Roman"/>
              </w:rPr>
              <w:t>.....................</w:t>
            </w:r>
          </w:p>
          <w:p w:rsidR="004B7589" w:rsidRPr="00147624" w:rsidRDefault="004B7589">
            <w:pPr>
              <w:ind w:left="470"/>
              <w:jc w:val="both"/>
              <w:rPr>
                <w:rFonts w:hAnsi="Times New Roman"/>
              </w:rPr>
            </w:pPr>
          </w:p>
          <w:p w:rsidR="004B7589" w:rsidRPr="00147624" w:rsidRDefault="00F74858">
            <w:pPr>
              <w:ind w:left="47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.....................................................................................................................</w:t>
            </w:r>
            <w:r w:rsidR="00CB755B">
              <w:rPr>
                <w:rFonts w:hAnsi="Times New Roman"/>
              </w:rPr>
              <w:t>....................</w:t>
            </w:r>
          </w:p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5. Forma prowadzonego przygotowania zawodowego: </w:t>
            </w:r>
          </w:p>
          <w:p w:rsidR="004B7589" w:rsidRPr="00147624" w:rsidRDefault="00F74858">
            <w:pPr>
              <w:tabs>
                <w:tab w:val="left" w:pos="7360"/>
              </w:tabs>
              <w:ind w:left="155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>a)</w:t>
            </w:r>
            <w:r w:rsidRPr="00147624">
              <w:rPr>
                <w:rFonts w:hAnsi="Times New Roman"/>
              </w:rPr>
              <w:t xml:space="preserve">nauka zawodu, </w:t>
            </w:r>
          </w:p>
          <w:p w:rsidR="004B7589" w:rsidRPr="00147624" w:rsidRDefault="00F74858">
            <w:pPr>
              <w:tabs>
                <w:tab w:val="left" w:pos="7360"/>
              </w:tabs>
              <w:ind w:left="155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>b)</w:t>
            </w:r>
            <w:r w:rsidRPr="00147624">
              <w:rPr>
                <w:rFonts w:hAnsi="Times New Roman"/>
              </w:rPr>
              <w:t>przyuczenie do wykonywania określonej pracy</w:t>
            </w:r>
            <w:r w:rsidRPr="00147624">
              <w:rPr>
                <w:rFonts w:hAnsi="Times New Roman"/>
                <w:b/>
              </w:rPr>
              <w:t>*</w:t>
            </w:r>
          </w:p>
          <w:p w:rsidR="004B7589" w:rsidRPr="00147624" w:rsidRDefault="004B7589">
            <w:pPr>
              <w:jc w:val="both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6. Nazwa zawodu w jakim prowadzone jest przygotowanie zawodowe: ...................................…………………………………………………………………………...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7. Data zawarcia z młodocianym pracownikiem umowy o pracę w celu przygotowania zawodowego :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     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 .......................................................................................................................</w:t>
            </w:r>
            <w:r w:rsidR="00CB755B">
              <w:rPr>
                <w:rFonts w:hAnsi="Times New Roman"/>
              </w:rPr>
              <w:t>........................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>
            <w:pPr>
              <w:spacing w:before="24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 8. Okres kształcenia młodocianego pracownika .....................................................................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 xml:space="preserve">                                                                                                                           od-do</w:t>
            </w:r>
          </w:p>
          <w:p w:rsidR="004B7589" w:rsidRPr="00147624" w:rsidRDefault="00F74858">
            <w:pPr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 xml:space="preserve">      to jest ……………… miesięcy, …………… dni.</w:t>
            </w:r>
          </w:p>
          <w:p w:rsidR="004B7589" w:rsidRPr="00147624" w:rsidRDefault="004B7589">
            <w:pPr>
              <w:rPr>
                <w:rFonts w:hAnsi="Times New Roman"/>
                <w:b/>
              </w:rPr>
            </w:pPr>
          </w:p>
          <w:p w:rsidR="004B7589" w:rsidRPr="00147624" w:rsidRDefault="00F74858" w:rsidP="00CB755B">
            <w:pPr>
              <w:ind w:left="11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9. W przypadku krótszego okresu kształcenia młodocianego pracownika </w:t>
            </w:r>
            <w:r w:rsidR="00CB755B">
              <w:rPr>
                <w:rFonts w:hAnsi="Times New Roman"/>
              </w:rPr>
              <w:t xml:space="preserve">niż cykl kształcenia nauki w </w:t>
            </w:r>
            <w:r w:rsidRPr="00147624">
              <w:rPr>
                <w:rFonts w:hAnsi="Times New Roman"/>
              </w:rPr>
              <w:t>danym zawodzie tj. 24 miesiące lub 36 miesięcy, należy podać przyczynę wcześniejszego rozwiązania</w:t>
            </w:r>
            <w:r w:rsidR="00CB755B">
              <w:rPr>
                <w:rFonts w:hAnsi="Times New Roman"/>
              </w:rPr>
              <w:t xml:space="preserve"> </w:t>
            </w:r>
            <w:r w:rsidRPr="00147624">
              <w:rPr>
                <w:rFonts w:hAnsi="Times New Roman"/>
              </w:rPr>
              <w:t xml:space="preserve">umowy o pracę: </w:t>
            </w:r>
          </w:p>
          <w:p w:rsidR="004B7589" w:rsidRPr="00147624" w:rsidRDefault="00F74858">
            <w:pPr>
              <w:spacing w:line="360" w:lineRule="auto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</w:t>
            </w:r>
          </w:p>
          <w:p w:rsidR="004B7589" w:rsidRPr="00147624" w:rsidRDefault="004B7589">
            <w:pPr>
              <w:rPr>
                <w:rFonts w:hAnsi="Times New Roman"/>
              </w:rPr>
            </w:pPr>
          </w:p>
          <w:p w:rsidR="004B7589" w:rsidRPr="00147624" w:rsidRDefault="00F74858" w:rsidP="00CB755B">
            <w:pPr>
              <w:spacing w:line="360" w:lineRule="auto"/>
              <w:ind w:left="110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10. Data ukończenia przez młodocianego pracowni</w:t>
            </w:r>
            <w:r w:rsidR="00CB755B">
              <w:rPr>
                <w:rFonts w:hAnsi="Times New Roman"/>
              </w:rPr>
              <w:t xml:space="preserve">ka nauki zawodu/przyuczenia  do </w:t>
            </w:r>
            <w:r w:rsidRPr="00147624">
              <w:rPr>
                <w:rFonts w:hAnsi="Times New Roman"/>
              </w:rPr>
              <w:t>wykonywania określonej pracy</w:t>
            </w:r>
            <w:r w:rsidRPr="00147624">
              <w:rPr>
                <w:rFonts w:hAnsi="Times New Roman"/>
                <w:b/>
              </w:rPr>
              <w:t>*)</w:t>
            </w:r>
            <w:r w:rsidRPr="00147624">
              <w:rPr>
                <w:rFonts w:hAnsi="Times New Roman"/>
              </w:rPr>
              <w:t>:  ...............................................................</w:t>
            </w:r>
            <w:r w:rsidR="00CB755B">
              <w:rPr>
                <w:rFonts w:hAnsi="Times New Roman"/>
              </w:rPr>
              <w:t>.............................</w:t>
            </w:r>
          </w:p>
          <w:p w:rsidR="004B7589" w:rsidRPr="00147624" w:rsidRDefault="004B7589">
            <w:pPr>
              <w:ind w:left="110"/>
              <w:jc w:val="both"/>
              <w:rPr>
                <w:rFonts w:hAnsi="Times New Roman"/>
              </w:rPr>
            </w:pPr>
          </w:p>
          <w:p w:rsidR="004B7589" w:rsidRPr="00147624" w:rsidRDefault="00F74858">
            <w:pPr>
              <w:ind w:left="110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11. Data zdania egzaminu zawodowego przez młodocianego pracownika: .................................……………………………………………………………………………….</w:t>
            </w:r>
          </w:p>
          <w:p w:rsidR="004B7589" w:rsidRPr="00147624" w:rsidRDefault="00F74858">
            <w:pPr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      </w:t>
            </w:r>
          </w:p>
          <w:p w:rsidR="004B7589" w:rsidRPr="00147624" w:rsidRDefault="004B7589">
            <w:pPr>
              <w:jc w:val="both"/>
              <w:rPr>
                <w:rFonts w:hAnsi="Times New Roman"/>
                <w:b/>
              </w:rPr>
            </w:pPr>
          </w:p>
        </w:tc>
      </w:tr>
      <w:tr w:rsidR="004B7589" w:rsidRPr="00147624" w:rsidTr="00624C03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</w:tcPr>
          <w:p w:rsidR="004B7589" w:rsidRPr="00147624" w:rsidRDefault="004B7589">
            <w:pPr>
              <w:ind w:left="1080"/>
              <w:jc w:val="both"/>
              <w:rPr>
                <w:rFonts w:hAnsi="Times New Roman"/>
                <w:b/>
              </w:rPr>
            </w:pPr>
          </w:p>
          <w:p w:rsidR="004B7589" w:rsidRPr="00147624" w:rsidRDefault="00F74858">
            <w:pPr>
              <w:tabs>
                <w:tab w:val="left" w:pos="2178"/>
              </w:tabs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  <w:b/>
              </w:rPr>
              <w:t>III. ZAŁĄCZNIKI: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1) Kopie dokumentów potwierdzających kwalifikacje pracodawcy lub osoby prowadzącej zakład w imieniu pracodawcy albo osoby zatrudnionej u pracodawcy wymagane do prowadzenia przygotowania zawodowego młodocianych (dyplom mistrzowski, świadectwa, uprawnienia pedagogiczne),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2) Kopię umowy o pracę z młodocianym pracownikiem w celu przygotowania zawodowego,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3) Kopię odpowiednio dyplomu lub świadectwa potwierdzającego zdanie egzaminu, albo zaświadczenie potwierdzające zdanie tego egzaminu,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4) Pełnomocnictwo, w przypadku składania wniosku przez pełnomocnika,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lastRenderedPageBreak/>
              <w:t>5) Kopię świadectwa pracy, w przypadku kiedy młodociany pracownik realizował krótszy okres przygotowania lub w przypadku, gdy młodociany realizował przygotowanie u kilku pracodawców,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>6) Kopię umowy o pracę i świadectwo pracy u poprzedniego pracodawcy (w przypadku zmiany pracodawcy w czasie trwania nauki),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jc w:val="both"/>
              <w:rPr>
                <w:rFonts w:hAnsi="Times New Roman"/>
              </w:rPr>
            </w:pPr>
            <w:bookmarkStart w:id="0" w:name="_GoBack"/>
            <w:bookmarkEnd w:id="0"/>
            <w:r w:rsidRPr="00147624">
              <w:rPr>
                <w:rFonts w:hAnsi="Times New Roman"/>
              </w:rPr>
              <w:t xml:space="preserve">7) Formularz informacji przedstawionych przy ubieganiu się o pomoc de </w:t>
            </w:r>
            <w:proofErr w:type="spellStart"/>
            <w:r w:rsidRPr="00147624">
              <w:rPr>
                <w:rFonts w:hAnsi="Times New Roman"/>
              </w:rPr>
              <w:t>minimis</w:t>
            </w:r>
            <w:proofErr w:type="spellEnd"/>
            <w:r w:rsidRPr="00147624">
              <w:rPr>
                <w:rFonts w:hAnsi="Times New Roman"/>
              </w:rPr>
              <w:t xml:space="preserve">, 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rPr>
                <w:rFonts w:hAnsi="Times New Roman"/>
              </w:rPr>
            </w:pPr>
            <w:r w:rsidRPr="00147624">
              <w:rPr>
                <w:rFonts w:hAnsi="Times New Roman"/>
              </w:rPr>
              <w:t xml:space="preserve">8) </w:t>
            </w:r>
            <w:r w:rsidR="00D311A7" w:rsidRPr="00147624">
              <w:rPr>
                <w:rFonts w:hAnsi="Times New Roman"/>
              </w:rPr>
              <w:t>O</w:t>
            </w:r>
            <w:r w:rsidRPr="00147624">
              <w:rPr>
                <w:rFonts w:hAnsi="Times New Roman"/>
              </w:rPr>
              <w:t>ś</w:t>
            </w:r>
            <w:r w:rsidR="00D311A7" w:rsidRPr="00147624">
              <w:rPr>
                <w:rFonts w:hAnsi="Times New Roman"/>
              </w:rPr>
              <w:t xml:space="preserve">wiadczenie </w:t>
            </w:r>
            <w:r w:rsidRPr="00147624">
              <w:rPr>
                <w:rFonts w:hAnsi="Times New Roman"/>
              </w:rPr>
              <w:t xml:space="preserve">o wielkości </w:t>
            </w:r>
            <w:r w:rsidR="00D311A7" w:rsidRPr="00147624">
              <w:rPr>
                <w:rFonts w:hAnsi="Times New Roman"/>
              </w:rPr>
              <w:t>otrzymanej</w:t>
            </w:r>
            <w:r w:rsidR="00D311A7" w:rsidRPr="00147624">
              <w:rPr>
                <w:rFonts w:hAnsi="Times New Roman"/>
              </w:rPr>
              <w:t xml:space="preserve"> </w:t>
            </w:r>
            <w:r w:rsidR="00D311A7" w:rsidRPr="00147624">
              <w:rPr>
                <w:rFonts w:hAnsi="Times New Roman"/>
              </w:rPr>
              <w:t xml:space="preserve"> </w:t>
            </w:r>
            <w:r w:rsidRPr="00147624">
              <w:rPr>
                <w:rFonts w:hAnsi="Times New Roman"/>
              </w:rPr>
              <w:t xml:space="preserve">pomocy de </w:t>
            </w:r>
            <w:proofErr w:type="spellStart"/>
            <w:r w:rsidRPr="00147624">
              <w:rPr>
                <w:rFonts w:hAnsi="Times New Roman"/>
              </w:rPr>
              <w:t>minimis</w:t>
            </w:r>
            <w:proofErr w:type="spellEnd"/>
            <w:r w:rsidRPr="00147624">
              <w:rPr>
                <w:rFonts w:hAnsi="Times New Roman"/>
              </w:rPr>
              <w:t xml:space="preserve"> albo oświadczenia o nieotrzymaniu pomocy </w:t>
            </w:r>
          </w:p>
          <w:p w:rsidR="004B7589" w:rsidRPr="00147624" w:rsidRDefault="00F74858" w:rsidP="003E1046">
            <w:pPr>
              <w:tabs>
                <w:tab w:val="left" w:pos="497"/>
                <w:tab w:val="left" w:pos="2613"/>
              </w:tabs>
              <w:ind w:left="219" w:right="222"/>
              <w:rPr>
                <w:rFonts w:hAnsi="Times New Roman"/>
              </w:rPr>
            </w:pPr>
            <w:r w:rsidRPr="00147624">
              <w:rPr>
                <w:rFonts w:hAnsi="Times New Roman"/>
                <w:i/>
              </w:rPr>
              <w:t>Pełnomocnictwo, jeśli wnioskodawca reprezentowany jest przez inn</w:t>
            </w:r>
            <w:r w:rsidRPr="00147624">
              <w:rPr>
                <w:rFonts w:hAnsi="Times New Roman"/>
              </w:rPr>
              <w:t xml:space="preserve">ą </w:t>
            </w:r>
            <w:r w:rsidRPr="00147624">
              <w:rPr>
                <w:rFonts w:hAnsi="Times New Roman"/>
                <w:i/>
              </w:rPr>
              <w:t>osob</w:t>
            </w:r>
            <w:r w:rsidRPr="00147624">
              <w:rPr>
                <w:rFonts w:hAnsi="Times New Roman"/>
              </w:rPr>
              <w:t>ę.</w:t>
            </w:r>
          </w:p>
          <w:p w:rsidR="004B7589" w:rsidRPr="00147624" w:rsidRDefault="00987B0D" w:rsidP="003E1046">
            <w:pPr>
              <w:tabs>
                <w:tab w:val="left" w:pos="497"/>
                <w:tab w:val="left" w:pos="2613"/>
              </w:tabs>
              <w:spacing w:after="280"/>
              <w:ind w:left="219" w:right="222"/>
              <w:rPr>
                <w:rFonts w:hAnsi="Times New Roman"/>
              </w:rPr>
            </w:pPr>
            <w:r>
              <w:rPr>
                <w:rFonts w:hAnsi="Times New Roman"/>
              </w:rPr>
              <w:t>Inne (wymienić jakie)………</w:t>
            </w:r>
            <w:r w:rsidR="00F74858" w:rsidRPr="00147624">
              <w:rPr>
                <w:rFonts w:hAnsi="Times New Roman"/>
              </w:rPr>
              <w:t>………………………………………………………………</w:t>
            </w:r>
          </w:p>
        </w:tc>
      </w:tr>
    </w:tbl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rPr>
          <w:rFonts w:hAnsi="Times New Roman"/>
          <w:b/>
        </w:rPr>
      </w:pPr>
    </w:p>
    <w:p w:rsidR="004B7589" w:rsidRPr="00147624" w:rsidRDefault="00F74858">
      <w:pPr>
        <w:rPr>
          <w:rFonts w:hAnsi="Times New Roman"/>
        </w:rPr>
      </w:pPr>
      <w:r w:rsidRPr="00147624">
        <w:rPr>
          <w:rFonts w:hAnsi="Times New Roman"/>
          <w:b/>
        </w:rPr>
        <w:t>Prawdziwość powyższych informacji potwierdzam własnoręcznym podpisem:</w:t>
      </w: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F74858">
      <w:pPr>
        <w:jc w:val="both"/>
        <w:rPr>
          <w:rFonts w:hAnsi="Times New Roman"/>
        </w:rPr>
      </w:pPr>
      <w:r w:rsidRPr="00147624">
        <w:rPr>
          <w:rFonts w:hAnsi="Times New Roman"/>
        </w:rPr>
        <w:t>................................</w:t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  <w:t xml:space="preserve">     .............................................................</w:t>
      </w:r>
    </w:p>
    <w:p w:rsidR="004B7589" w:rsidRPr="00147624" w:rsidRDefault="00F74858">
      <w:pPr>
        <w:jc w:val="both"/>
        <w:rPr>
          <w:rFonts w:hAnsi="Times New Roman"/>
        </w:rPr>
      </w:pPr>
      <w:r w:rsidRPr="00147624">
        <w:rPr>
          <w:rFonts w:hAnsi="Times New Roman"/>
        </w:rPr>
        <w:t xml:space="preserve">        miejsce i data</w:t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</w:r>
      <w:r w:rsidRPr="00147624">
        <w:rPr>
          <w:rFonts w:hAnsi="Times New Roman"/>
        </w:rPr>
        <w:tab/>
        <w:t xml:space="preserve">                     podpis pracodawcy</w:t>
      </w: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4B7589">
      <w:pPr>
        <w:jc w:val="both"/>
        <w:rPr>
          <w:rFonts w:hAnsi="Times New Roman"/>
          <w:b/>
        </w:rPr>
      </w:pPr>
    </w:p>
    <w:p w:rsidR="004B7589" w:rsidRPr="00147624" w:rsidRDefault="00F74858">
      <w:pPr>
        <w:jc w:val="both"/>
        <w:rPr>
          <w:rFonts w:hAnsi="Times New Roman"/>
        </w:rPr>
      </w:pPr>
      <w:r w:rsidRPr="00147624">
        <w:rPr>
          <w:rFonts w:hAnsi="Times New Roman"/>
          <w:b/>
        </w:rPr>
        <w:t>*)   niepotrzebne skreślić</w:t>
      </w: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p w:rsidR="004B7589" w:rsidRPr="00147624" w:rsidRDefault="004B7589">
      <w:pPr>
        <w:jc w:val="both"/>
        <w:rPr>
          <w:rFonts w:hAnsi="Times New Roman"/>
        </w:rPr>
      </w:pPr>
    </w:p>
    <w:sectPr w:rsidR="004B7589" w:rsidRPr="00147624">
      <w:footerReference w:type="default" r:id="rId8"/>
      <w:type w:val="continuous"/>
      <w:pgSz w:w="11906" w:h="16838"/>
      <w:pgMar w:top="709" w:right="1417" w:bottom="568" w:left="1417" w:header="708" w:footer="210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1B" w:rsidRDefault="00CB561B">
      <w:r>
        <w:separator/>
      </w:r>
    </w:p>
  </w:endnote>
  <w:endnote w:type="continuationSeparator" w:id="0">
    <w:p w:rsidR="00CB561B" w:rsidRDefault="00C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9" w:rsidRDefault="00F74858">
    <w:pPr>
      <w:pStyle w:val="Stopka"/>
      <w:tabs>
        <w:tab w:val="right" w:pos="3960"/>
        <w:tab w:val="center" w:pos="8496"/>
        <w:tab w:val="center" w:pos="12456"/>
        <w:tab w:val="right" w:pos="13032"/>
        <w:tab w:val="center" w:pos="16416"/>
        <w:tab w:val="right" w:pos="16992"/>
        <w:tab w:val="center" w:pos="20376"/>
        <w:tab w:val="right" w:pos="20952"/>
        <w:tab w:val="center" w:pos="24336"/>
        <w:tab w:val="right" w:pos="24912"/>
        <w:tab w:val="center" w:pos="28296"/>
        <w:tab w:val="right" w:pos="28872"/>
      </w:tabs>
      <w:ind w:left="3960" w:firstLine="3828"/>
    </w:pPr>
    <w:r>
      <w:t xml:space="preserve"> </w:t>
    </w:r>
  </w:p>
  <w:p w:rsidR="004B7589" w:rsidRPr="009E5BC8" w:rsidRDefault="004B7589">
    <w:pPr>
      <w:pStyle w:val="Stopka"/>
      <w:tabs>
        <w:tab w:val="right" w:pos="3960"/>
        <w:tab w:val="center" w:pos="8496"/>
        <w:tab w:val="center" w:pos="12456"/>
        <w:tab w:val="right" w:pos="13032"/>
        <w:tab w:val="center" w:pos="16416"/>
        <w:tab w:val="right" w:pos="16992"/>
        <w:tab w:val="center" w:pos="20376"/>
        <w:tab w:val="right" w:pos="20952"/>
        <w:tab w:val="center" w:pos="24336"/>
        <w:tab w:val="right" w:pos="24912"/>
        <w:tab w:val="center" w:pos="28296"/>
        <w:tab w:val="right" w:pos="28872"/>
      </w:tabs>
      <w:ind w:left="3960" w:firstLine="382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1B" w:rsidRDefault="00CB561B">
      <w:r w:rsidRPr="009E5BC8">
        <w:rPr>
          <w:rFonts w:ascii="Liberation Serif"/>
          <w:color w:val="auto"/>
          <w:kern w:val="0"/>
          <w:lang w:bidi="ar-SA"/>
        </w:rPr>
        <w:separator/>
      </w:r>
    </w:p>
  </w:footnote>
  <w:footnote w:type="continuationSeparator" w:id="0">
    <w:p w:rsidR="00CB561B" w:rsidRDefault="00CB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8654BFE"/>
    <w:multiLevelType w:val="hybridMultilevel"/>
    <w:tmpl w:val="1B96C3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5566E"/>
    <w:multiLevelType w:val="hybridMultilevel"/>
    <w:tmpl w:val="0DB2B494"/>
    <w:lvl w:ilvl="0" w:tplc="262A7E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58"/>
    <w:rsid w:val="00147624"/>
    <w:rsid w:val="003E1046"/>
    <w:rsid w:val="004B7589"/>
    <w:rsid w:val="00624C03"/>
    <w:rsid w:val="00987B0D"/>
    <w:rsid w:val="009E5BC8"/>
    <w:rsid w:val="00CB561B"/>
    <w:rsid w:val="00CB755B"/>
    <w:rsid w:val="00D311A7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  <w:tabs>
        <w:tab w:val="left" w:pos="1440"/>
      </w:tabs>
      <w:jc w:val="center"/>
    </w:pPr>
    <w:rPr>
      <w:rFonts w:ascii="Tahoma" w:cs="Tahoma"/>
      <w:b/>
      <w:bCs/>
      <w:sz w:val="20"/>
      <w:szCs w:val="20"/>
      <w:lang w:bidi="ar-SA"/>
    </w:rPr>
  </w:style>
  <w:style w:type="paragraph" w:customStyle="1" w:styleId="Nagb3f3wek2">
    <w:name w:val="Nagłb3óf3wek 2"/>
    <w:basedOn w:val="Normalny"/>
    <w:uiPriority w:val="99"/>
    <w:pPr>
      <w:keepNext/>
      <w:tabs>
        <w:tab w:val="left" w:pos="1080"/>
      </w:tabs>
    </w:pPr>
    <w:rPr>
      <w:rFonts w:ascii="Verdana" w:cs="Verdana"/>
      <w:b/>
      <w:bCs/>
      <w:lang w:bidi="ar-SA"/>
    </w:rPr>
  </w:style>
  <w:style w:type="character" w:customStyle="1" w:styleId="Nagb3f3wek1Znak">
    <w:name w:val="Nagłb3óf3wek 1 Znak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Nagb3f3wek2Znak">
    <w:name w:val="Nagłb3óf3wek 2 Znak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styleId="Pogrubienie">
    <w:name w:val="Strong"/>
    <w:uiPriority w:val="99"/>
    <w:qFormat/>
    <w:rPr>
      <w:rFonts w:eastAsia="Times New Roman"/>
      <w:b/>
      <w:bCs/>
    </w:rPr>
  </w:style>
  <w:style w:type="character" w:customStyle="1" w:styleId="fontstyle12">
    <w:name w:val="fontstyle12"/>
    <w:uiPriority w:val="99"/>
    <w:rPr>
      <w:rFonts w:eastAsia="Times New Roman"/>
    </w:rPr>
  </w:style>
  <w:style w:type="character" w:customStyle="1" w:styleId="Tytub3Znak">
    <w:name w:val="Tytułb3 Znak"/>
    <w:uiPriority w:val="99"/>
    <w:rPr>
      <w:rFonts w:eastAsia="Times New Roman"/>
      <w:b/>
      <w:bCs/>
    </w:rPr>
  </w:style>
  <w:style w:type="character" w:customStyle="1" w:styleId="TekstpodstawowyZnak">
    <w:name w:val="Tekst podstawowy Znak"/>
    <w:uiPriority w:val="99"/>
    <w:rPr>
      <w:rFonts w:ascii="Verdana" w:eastAsia="Times New Roman" w:cs="Verdana"/>
      <w:color w:val="000000"/>
      <w:sz w:val="22"/>
      <w:szCs w:val="22"/>
      <w:lang w:eastAsia="ja-JP"/>
    </w:rPr>
  </w:style>
  <w:style w:type="character" w:customStyle="1" w:styleId="Nagb3f3wekZnak">
    <w:name w:val="Nagłb3óf3wek Znak"/>
    <w:uiPriority w:val="99"/>
    <w:rPr>
      <w:rFonts w:eastAsia="Times New Roman"/>
    </w:rPr>
  </w:style>
  <w:style w:type="character" w:customStyle="1" w:styleId="StopkaZnak">
    <w:name w:val="Stopka Znak"/>
    <w:uiPriority w:val="99"/>
    <w:rPr>
      <w:rFonts w:eastAsia="Times New Roman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st">
    <w:name w:val="st"/>
    <w:uiPriority w:val="99"/>
    <w:rPr>
      <w:rFonts w:eastAsia="Times New Roman"/>
    </w:rPr>
  </w:style>
  <w:style w:type="character" w:customStyle="1" w:styleId="Tekstpodstawowy3Znak">
    <w:name w:val="Tekst podstawowy 3 Znak"/>
    <w:uiPriority w:val="99"/>
    <w:rPr>
      <w:rFonts w:eastAsia="Times New Roman"/>
      <w:sz w:val="16"/>
      <w:szCs w:val="16"/>
    </w:rPr>
  </w:style>
  <w:style w:type="character" w:customStyle="1" w:styleId="ListLabel1">
    <w:name w:val="ListLabel 1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Cambria" w:eastAsia="Times New Roman" w:cs="Cambria"/>
      <w:sz w:val="22"/>
      <w:szCs w:val="22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Cambria" w:eastAsia="Times New Roman" w:cs="Cambria"/>
      <w:b/>
      <w:bCs/>
      <w:sz w:val="22"/>
      <w:szCs w:val="22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Cambria" w:eastAsia="Times New Roman" w:cs="Cambria"/>
      <w:sz w:val="22"/>
      <w:szCs w:val="22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Cambria" w:eastAsia="Times New Roman" w:cs="Cambria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Verdana" w:eastAsia="Times New Roman" w:cs="Verdana"/>
      <w:sz w:val="22"/>
      <w:szCs w:val="22"/>
    </w:rPr>
  </w:style>
  <w:style w:type="character" w:customStyle="1" w:styleId="ListLabel147">
    <w:name w:val="ListLabel 147"/>
    <w:uiPriority w:val="99"/>
    <w:rPr>
      <w:rFonts w:ascii="Arial" w:eastAsia="Times New Roman" w:cs="Arial"/>
      <w:sz w:val="20"/>
      <w:szCs w:val="20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ascii="Cambria" w:eastAsia="Times New Roman" w:cs="Cambria"/>
      <w:sz w:val="22"/>
      <w:szCs w:val="22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ascii="Cambria" w:eastAsia="Times New Roman" w:cs="Cambria"/>
      <w:b/>
      <w:bCs/>
      <w:sz w:val="22"/>
      <w:szCs w:val="22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Cambria" w:eastAsia="Times New Roman" w:cs="Cambria"/>
      <w:sz w:val="22"/>
      <w:szCs w:val="22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ascii="Cambria" w:eastAsia="Times New Roman" w:cs="Cambria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ascii="Verdana" w:eastAsia="Times New Roman" w:cs="Verdana"/>
      <w:sz w:val="22"/>
      <w:szCs w:val="22"/>
    </w:rPr>
  </w:style>
  <w:style w:type="character" w:customStyle="1" w:styleId="ListLabel200">
    <w:name w:val="ListLabel 200"/>
    <w:uiPriority w:val="99"/>
    <w:rPr>
      <w:rFonts w:ascii="Arial" w:eastAsia="Times New Roman" w:cs="Arial"/>
      <w:sz w:val="20"/>
      <w:szCs w:val="20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ascii="Cambria" w:eastAsia="Times New Roman" w:cs="Cambria"/>
      <w:sz w:val="22"/>
      <w:szCs w:val="22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ascii="Cambria" w:eastAsia="Times New Roman" w:cs="Cambria"/>
      <w:b/>
      <w:bCs/>
      <w:sz w:val="22"/>
      <w:szCs w:val="22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ascii="Cambria" w:eastAsia="Times New Roman" w:cs="Cambria"/>
      <w:sz w:val="22"/>
      <w:szCs w:val="22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ascii="Cambria" w:eastAsia="Times New Roman" w:cs="Cambria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ascii="Cambria" w:eastAsia="Times New Roman" w:cs="Cambria"/>
      <w:sz w:val="22"/>
      <w:szCs w:val="22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ascii="Cambria" w:eastAsia="Times New Roman" w:cs="Cambria"/>
      <w:b/>
      <w:bCs/>
      <w:sz w:val="22"/>
      <w:szCs w:val="22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ascii="Cambria" w:eastAsia="Times New Roman" w:cs="Cambria"/>
      <w:sz w:val="22"/>
      <w:szCs w:val="22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ascii="Cambria" w:eastAsia="Times New Roman" w:cs="Cambria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ascii="Verdana" w:eastAsia="Times New Roman" w:cs="Verdana"/>
      <w:b/>
      <w:bCs/>
      <w:sz w:val="18"/>
      <w:szCs w:val="18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jc w:val="center"/>
    </w:pPr>
    <w:rPr>
      <w:rFonts w:ascii="Verdana" w:cs="Verdana"/>
      <w:sz w:val="22"/>
      <w:szCs w:val="22"/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link w:val="Podpis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Tytub3">
    <w:name w:val="Tytułb3"/>
    <w:basedOn w:val="Normalny"/>
    <w:uiPriority w:val="99"/>
    <w:pPr>
      <w:jc w:val="center"/>
    </w:pPr>
    <w:rPr>
      <w:b/>
      <w:bCs/>
      <w:sz w:val="28"/>
      <w:szCs w:val="28"/>
      <w:lang w:bidi="ar-SA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link w:val="Stopka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NormalnyVerdana">
    <w:name w:val="Normalny + Verdana"/>
    <w:aliases w:val="9 pt,Wyjustowany"/>
    <w:basedOn w:val="Normalny"/>
    <w:uiPriority w:val="99"/>
    <w:pPr>
      <w:tabs>
        <w:tab w:val="left" w:pos="8640"/>
      </w:tabs>
      <w:ind w:left="1080" w:hanging="360"/>
      <w:jc w:val="both"/>
    </w:pPr>
    <w:rPr>
      <w:rFonts w:ascii="Verdana" w:cs="Verdana"/>
      <w:sz w:val="18"/>
      <w:szCs w:val="18"/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link w:val="Tekstdymka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styleId="Akapitzlist">
    <w:name w:val="List Paragraph"/>
    <w:basedOn w:val="Normalny"/>
    <w:uiPriority w:val="99"/>
    <w:qFormat/>
    <w:pPr>
      <w:ind w:left="708"/>
      <w:jc w:val="both"/>
    </w:pPr>
    <w:rPr>
      <w:rFonts w:asci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pPr>
      <w:spacing w:after="120"/>
    </w:pPr>
    <w:rPr>
      <w:sz w:val="16"/>
      <w:szCs w:val="16"/>
      <w:lang w:bidi="ar-SA"/>
    </w:rPr>
  </w:style>
  <w:style w:type="character" w:customStyle="1" w:styleId="Tekstpodstawowy3Znak1">
    <w:name w:val="Tekst podstawowy 3 Znak1"/>
    <w:link w:val="Tekstpodstawowy3"/>
    <w:uiPriority w:val="99"/>
    <w:semiHidden/>
    <w:rPr>
      <w:rFonts w:ascii="Times New Roman" w:eastAsia="Times New Roman" w:hAnsi="Liberation Serif" w:cs="Mangal"/>
      <w:color w:val="000000"/>
      <w:kern w:val="1"/>
      <w:sz w:val="16"/>
      <w:szCs w:val="14"/>
      <w:lang w:bidi="hi-IN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textAlignment w:val="baseline"/>
    </w:pPr>
    <w:rPr>
      <w:rFonts w:ascii="Liberation Serif" w:hAnsi="Liberation Serif" w:cs="Liberation Serif"/>
      <w:color w:val="00000A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Asia</cp:lastModifiedBy>
  <cp:revision>8</cp:revision>
  <cp:lastPrinted>2018-08-07T11:52:00Z</cp:lastPrinted>
  <dcterms:created xsi:type="dcterms:W3CDTF">2019-09-05T07:55:00Z</dcterms:created>
  <dcterms:modified xsi:type="dcterms:W3CDTF">2019-12-09T10:11:00Z</dcterms:modified>
</cp:coreProperties>
</file>